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B8" w:rsidRPr="00CE5AB8" w:rsidRDefault="00CE5AB8" w:rsidP="00CE5AB8">
      <w:pPr>
        <w:rPr>
          <w:i/>
        </w:rPr>
      </w:pPr>
      <w:r w:rsidRPr="00CE5AB8">
        <w:rPr>
          <w:i/>
        </w:rPr>
        <w:t>Motto:</w:t>
      </w:r>
    </w:p>
    <w:p w:rsidR="00CE5AB8" w:rsidRPr="00CE5AB8" w:rsidRDefault="00CE5AB8" w:rsidP="00CE5AB8">
      <w:pPr>
        <w:rPr>
          <w:i/>
        </w:rPr>
      </w:pPr>
      <w:r w:rsidRPr="00CE5AB8">
        <w:rPr>
          <w:i/>
        </w:rPr>
        <w:t>"Zdradzę wam tajemnicę: nie czytamy</w:t>
      </w:r>
    </w:p>
    <w:p w:rsidR="00CE5AB8" w:rsidRPr="00CE5AB8" w:rsidRDefault="00CE5AB8" w:rsidP="00CE5AB8">
      <w:pPr>
        <w:rPr>
          <w:i/>
        </w:rPr>
      </w:pPr>
      <w:r w:rsidRPr="00CE5AB8">
        <w:rPr>
          <w:i/>
        </w:rPr>
        <w:t>poezji dlatego, że jest ładna. Czytamy ją,</w:t>
      </w:r>
    </w:p>
    <w:p w:rsidR="00CE5AB8" w:rsidRPr="00CE5AB8" w:rsidRDefault="00CE5AB8" w:rsidP="00CE5AB8">
      <w:pPr>
        <w:rPr>
          <w:i/>
        </w:rPr>
      </w:pPr>
      <w:r w:rsidRPr="00CE5AB8">
        <w:rPr>
          <w:i/>
        </w:rPr>
        <w:t>bo należymy do gatunku ludzkiego,</w:t>
      </w:r>
    </w:p>
    <w:p w:rsidR="00CE5AB8" w:rsidRPr="00CE5AB8" w:rsidRDefault="00A45EED" w:rsidP="00CE5AB8">
      <w:pPr>
        <w:rPr>
          <w:i/>
        </w:rPr>
      </w:pPr>
      <w:r>
        <w:rPr>
          <w:i/>
        </w:rPr>
        <w:t>a człowiek ma uczucia.”</w:t>
      </w:r>
    </w:p>
    <w:p w:rsidR="00CE5AB8" w:rsidRPr="00CE5AB8" w:rsidRDefault="00CE5AB8" w:rsidP="00CE5AB8">
      <w:pPr>
        <w:jc w:val="center"/>
        <w:rPr>
          <w:i/>
          <w:sz w:val="20"/>
          <w:szCs w:val="20"/>
        </w:rPr>
      </w:pPr>
      <w:r w:rsidRPr="00CE5AB8">
        <w:rPr>
          <w:i/>
          <w:sz w:val="20"/>
          <w:szCs w:val="20"/>
        </w:rPr>
        <w:t xml:space="preserve">John </w:t>
      </w:r>
      <w:proofErr w:type="spellStart"/>
      <w:r w:rsidRPr="00CE5AB8">
        <w:rPr>
          <w:i/>
          <w:sz w:val="20"/>
          <w:szCs w:val="20"/>
        </w:rPr>
        <w:t>Keating</w:t>
      </w:r>
      <w:proofErr w:type="spellEnd"/>
    </w:p>
    <w:p w:rsidR="00CE5AB8" w:rsidRPr="00CE5AB8" w:rsidRDefault="00CE5AB8" w:rsidP="00CE5AB8">
      <w:pPr>
        <w:jc w:val="center"/>
        <w:rPr>
          <w:i/>
          <w:sz w:val="20"/>
          <w:szCs w:val="20"/>
        </w:rPr>
      </w:pPr>
      <w:r w:rsidRPr="00CE5AB8">
        <w:rPr>
          <w:i/>
          <w:sz w:val="20"/>
          <w:szCs w:val="20"/>
        </w:rPr>
        <w:t>"Stowarzyszenie Umarłych Poetów"</w:t>
      </w:r>
    </w:p>
    <w:p w:rsidR="00057DE2" w:rsidRDefault="00CE5AB8" w:rsidP="00CE5AB8">
      <w:pPr>
        <w:rPr>
          <w:sz w:val="28"/>
        </w:rPr>
      </w:pPr>
      <w:r>
        <w:rPr>
          <w:sz w:val="28"/>
        </w:rPr>
        <w:t xml:space="preserve">        </w:t>
      </w:r>
    </w:p>
    <w:p w:rsidR="00057DE2" w:rsidRDefault="00057DE2" w:rsidP="00CE5AB8">
      <w:pPr>
        <w:rPr>
          <w:sz w:val="28"/>
        </w:rPr>
      </w:pPr>
      <w:r>
        <w:rPr>
          <w:sz w:val="28"/>
        </w:rPr>
        <w:t xml:space="preserve">Publiczna Szkoła Podstawowa nr 33 im. Marszałka Józefa </w:t>
      </w:r>
      <w:proofErr w:type="gramStart"/>
      <w:r>
        <w:rPr>
          <w:sz w:val="28"/>
        </w:rPr>
        <w:t>Piłsudskiego  w</w:t>
      </w:r>
      <w:proofErr w:type="gramEnd"/>
      <w:r>
        <w:rPr>
          <w:sz w:val="28"/>
        </w:rPr>
        <w:t xml:space="preserve"> Opolu zaprasza na spotkanie z poezją polską,</w:t>
      </w:r>
    </w:p>
    <w:p w:rsidR="00057DE2" w:rsidRDefault="00057DE2" w:rsidP="00CE5AB8">
      <w:pPr>
        <w:rPr>
          <w:sz w:val="28"/>
        </w:rPr>
      </w:pPr>
    </w:p>
    <w:p w:rsidR="00CE5AB8" w:rsidRDefault="00CE5AB8" w:rsidP="00CE5AB8">
      <w:pPr>
        <w:jc w:val="center"/>
        <w:rPr>
          <w:color w:val="0000FF"/>
          <w:sz w:val="36"/>
          <w:szCs w:val="36"/>
        </w:rPr>
      </w:pPr>
      <w:r>
        <w:rPr>
          <w:sz w:val="28"/>
        </w:rPr>
        <w:t xml:space="preserve">czyli </w:t>
      </w:r>
      <w:r>
        <w:rPr>
          <w:color w:val="0000FF"/>
          <w:sz w:val="36"/>
          <w:szCs w:val="36"/>
        </w:rPr>
        <w:t>XVII</w:t>
      </w:r>
      <w:r w:rsidR="00057DE2">
        <w:rPr>
          <w:color w:val="0000FF"/>
          <w:sz w:val="36"/>
          <w:szCs w:val="36"/>
        </w:rPr>
        <w:t>I</w:t>
      </w:r>
      <w:r>
        <w:rPr>
          <w:color w:val="0000FF"/>
          <w:sz w:val="36"/>
          <w:szCs w:val="36"/>
        </w:rPr>
        <w:t xml:space="preserve"> Wojewódzki Recytatorski</w:t>
      </w:r>
    </w:p>
    <w:p w:rsidR="00CE5AB8" w:rsidRDefault="00CE5AB8" w:rsidP="00CE5AB8">
      <w:pPr>
        <w:rPr>
          <w:sz w:val="28"/>
        </w:rPr>
      </w:pPr>
    </w:p>
    <w:p w:rsidR="00CE5AB8" w:rsidRDefault="00CE5AB8" w:rsidP="00CE5AB8">
      <w:pPr>
        <w:pStyle w:val="Nagwek1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41EAF5B5" wp14:editId="6DE106CE">
            <wp:extent cx="4261485" cy="75120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AB8" w:rsidRDefault="00CE5AB8" w:rsidP="00CE5AB8"/>
    <w:p w:rsidR="00CE5AB8" w:rsidRDefault="00CE5AB8" w:rsidP="00CE5AB8">
      <w:pPr>
        <w:pStyle w:val="Tekstpodstawowy"/>
      </w:pPr>
      <w:r>
        <w:t xml:space="preserve">               W poprzednich latach gościła u nas liryka J. Twardowskiego, </w:t>
      </w:r>
    </w:p>
    <w:p w:rsidR="00CE5AB8" w:rsidRDefault="00CE5AB8" w:rsidP="00CE5AB8">
      <w:pPr>
        <w:pStyle w:val="Tekstpodstawowy"/>
      </w:pPr>
      <w:r>
        <w:t xml:space="preserve">W. Szymborskiej, Cz. Miłosza, B. Leśmiana, Z. Herberta, Jana Pawła II, </w:t>
      </w:r>
    </w:p>
    <w:p w:rsidR="00CE5AB8" w:rsidRDefault="00CE5AB8" w:rsidP="00CE5AB8">
      <w:pPr>
        <w:pStyle w:val="Tekstpodstawowy"/>
      </w:pPr>
      <w:r>
        <w:t xml:space="preserve">L. </w:t>
      </w:r>
      <w:proofErr w:type="gramStart"/>
      <w:r>
        <w:t>Staffa ,</w:t>
      </w:r>
      <w:proofErr w:type="gramEnd"/>
      <w:r>
        <w:t xml:space="preserve"> J. Tuwima, M. Jasnorzewskiej- Pawlikowskiej,</w:t>
      </w:r>
      <w:r w:rsidR="00057DE2">
        <w:t xml:space="preserve"> K</w:t>
      </w:r>
      <w:r>
        <w:t>.K. Baczyńskiego, K. Wierzyńskiego, E. Stachury, E. Lipskiej, K. Ildefonsa Gałczyńskiego, Ada</w:t>
      </w:r>
      <w:r w:rsidR="00057DE2">
        <w:t>ma Zagajewskiego, Julii Hartwig, Tadeusza Różewicza.</w:t>
      </w:r>
    </w:p>
    <w:p w:rsidR="006B1CA0" w:rsidRPr="006B1CA0" w:rsidRDefault="00CE5AB8" w:rsidP="00CE5AB8">
      <w:pPr>
        <w:pStyle w:val="Tekstpodstawowy"/>
      </w:pPr>
      <w:r>
        <w:t xml:space="preserve">       Do tegorocznego konkursu zapraszamy </w:t>
      </w:r>
      <w:r w:rsidR="00057DE2">
        <w:t>uzdolnioną młodzież szkół podstawowych,</w:t>
      </w:r>
      <w:r>
        <w:t xml:space="preserve"> która docenia twórczość </w:t>
      </w:r>
      <w:r w:rsidR="00617E63">
        <w:rPr>
          <w:b/>
        </w:rPr>
        <w:t>Stanisława Barańczaka</w:t>
      </w:r>
      <w:r>
        <w:rPr>
          <w:color w:val="1B1B1B"/>
          <w:spacing w:val="-7"/>
          <w:sz w:val="33"/>
          <w:szCs w:val="33"/>
          <w:shd w:val="clear" w:color="auto" w:fill="FFFFFF"/>
        </w:rPr>
        <w:t xml:space="preserve"> </w:t>
      </w:r>
      <w:r w:rsidRPr="000A7772">
        <w:rPr>
          <w:color w:val="1B1B1B"/>
          <w:spacing w:val="-7"/>
          <w:szCs w:val="28"/>
          <w:shd w:val="clear" w:color="auto" w:fill="FFFFFF"/>
        </w:rPr>
        <w:t xml:space="preserve">- </w:t>
      </w:r>
      <w:r w:rsidR="00617E63">
        <w:rPr>
          <w:color w:val="1B1B1B"/>
          <w:spacing w:val="-7"/>
          <w:szCs w:val="28"/>
          <w:shd w:val="clear" w:color="auto" w:fill="FFFFFF"/>
        </w:rPr>
        <w:t>uznanego</w:t>
      </w:r>
      <w:r w:rsidR="00617E63" w:rsidRPr="00617E63">
        <w:rPr>
          <w:color w:val="1B1B1B"/>
          <w:spacing w:val="-7"/>
          <w:szCs w:val="28"/>
          <w:shd w:val="clear" w:color="auto" w:fill="FFFFFF"/>
        </w:rPr>
        <w:t xml:space="preserve"> za jednego z czołowych p</w:t>
      </w:r>
      <w:r w:rsidR="00C26749">
        <w:rPr>
          <w:color w:val="1B1B1B"/>
          <w:spacing w:val="-7"/>
          <w:szCs w:val="28"/>
          <w:shd w:val="clear" w:color="auto" w:fill="FFFFFF"/>
        </w:rPr>
        <w:t>oetów pokolenia tzw. Nowej Fali,</w:t>
      </w:r>
      <w:r w:rsidR="00617E63" w:rsidRPr="00617E63">
        <w:t xml:space="preserve"> </w:t>
      </w:r>
      <w:r w:rsidR="00C26749">
        <w:t>autora poezji „niepoważnej” i lingwistycznej.</w:t>
      </w:r>
    </w:p>
    <w:p w:rsidR="000B0B3B" w:rsidRDefault="00CE5AB8" w:rsidP="00CE5AB8">
      <w:pPr>
        <w:pStyle w:val="Tekstpodstawowy"/>
      </w:pPr>
      <w:r>
        <w:rPr>
          <w:rStyle w:val="apple-converted-space"/>
          <w:color w:val="1B1B1B"/>
          <w:spacing w:val="-7"/>
          <w:sz w:val="33"/>
          <w:szCs w:val="33"/>
          <w:shd w:val="clear" w:color="auto" w:fill="FFFFFF"/>
        </w:rPr>
        <w:t> </w:t>
      </w:r>
      <w:r>
        <w:t xml:space="preserve">  </w:t>
      </w:r>
    </w:p>
    <w:p w:rsidR="006B1CA0" w:rsidRPr="006B1CA0" w:rsidRDefault="00F32CD7" w:rsidP="006B1CA0">
      <w:pPr>
        <w:pStyle w:val="Tekstpodstawowy"/>
        <w:jc w:val="center"/>
        <w:rPr>
          <w:b/>
          <w:sz w:val="24"/>
        </w:rPr>
      </w:pPr>
      <w:proofErr w:type="gramStart"/>
      <w:r w:rsidRPr="006B1CA0">
        <w:rPr>
          <w:b/>
          <w:sz w:val="24"/>
        </w:rPr>
        <w:t xml:space="preserve">Regulamin </w:t>
      </w:r>
      <w:r w:rsidR="00CE5AB8" w:rsidRPr="006B1CA0">
        <w:rPr>
          <w:b/>
          <w:sz w:val="24"/>
        </w:rPr>
        <w:t xml:space="preserve"> Konkursu</w:t>
      </w:r>
      <w:proofErr w:type="gramEnd"/>
      <w:r w:rsidR="00CE5AB8" w:rsidRPr="006B1CA0">
        <w:rPr>
          <w:b/>
          <w:sz w:val="24"/>
        </w:rPr>
        <w:t xml:space="preserve"> Jednego Poety w roku szkolnym </w:t>
      </w:r>
      <w:r w:rsidR="006B1CA0" w:rsidRPr="006B1CA0">
        <w:rPr>
          <w:b/>
          <w:sz w:val="24"/>
        </w:rPr>
        <w:t>2017/218</w:t>
      </w:r>
    </w:p>
    <w:p w:rsidR="006B1CA0" w:rsidRPr="006B1CA0" w:rsidRDefault="006B1CA0" w:rsidP="006B1CA0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6B1CA0">
        <w:rPr>
          <w:sz w:val="22"/>
          <w:szCs w:val="22"/>
        </w:rPr>
        <w:t>Cele konkursu:</w:t>
      </w:r>
    </w:p>
    <w:p w:rsidR="006B1CA0" w:rsidRDefault="006B1CA0" w:rsidP="006B1CA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6B1CA0">
        <w:rPr>
          <w:sz w:val="22"/>
          <w:szCs w:val="22"/>
        </w:rPr>
        <w:t xml:space="preserve">popularyzacja </w:t>
      </w:r>
      <w:r>
        <w:rPr>
          <w:sz w:val="22"/>
          <w:szCs w:val="22"/>
        </w:rPr>
        <w:t>twórczości polskich poetów.</w:t>
      </w:r>
    </w:p>
    <w:p w:rsidR="006B1CA0" w:rsidRDefault="006B1CA0" w:rsidP="006B1CA0">
      <w:pPr>
        <w:pStyle w:val="Tekstpodstawowy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zainteresowanie młodzieży poezją polską,</w:t>
      </w:r>
    </w:p>
    <w:p w:rsidR="00EE0390" w:rsidRPr="00EE0390" w:rsidRDefault="00EE0390" w:rsidP="00EE039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EE0390">
        <w:rPr>
          <w:sz w:val="22"/>
          <w:szCs w:val="22"/>
        </w:rPr>
        <w:t>rozwijanie zdolności re</w:t>
      </w:r>
      <w:r>
        <w:rPr>
          <w:sz w:val="22"/>
          <w:szCs w:val="22"/>
        </w:rPr>
        <w:t>cytatorskich i aktorskich</w:t>
      </w:r>
      <w:r w:rsidRPr="00EE0390">
        <w:rPr>
          <w:sz w:val="22"/>
          <w:szCs w:val="22"/>
        </w:rPr>
        <w:t>,</w:t>
      </w:r>
    </w:p>
    <w:p w:rsidR="006B1CA0" w:rsidRPr="00EE0390" w:rsidRDefault="00EE0390" w:rsidP="00EE0390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EE0390">
        <w:rPr>
          <w:sz w:val="22"/>
          <w:szCs w:val="22"/>
        </w:rPr>
        <w:t>kształtowanie wrażliwo</w:t>
      </w:r>
      <w:r>
        <w:rPr>
          <w:sz w:val="22"/>
          <w:szCs w:val="22"/>
        </w:rPr>
        <w:t>ści na piękno języka ojczystego.</w:t>
      </w:r>
      <w:r w:rsidR="006B1CA0" w:rsidRPr="00EE0390">
        <w:rPr>
          <w:b/>
          <w:sz w:val="22"/>
          <w:szCs w:val="22"/>
        </w:rPr>
        <w:t xml:space="preserve">    </w:t>
      </w:r>
    </w:p>
    <w:p w:rsidR="00CE5AB8" w:rsidRPr="005A6086" w:rsidRDefault="006B1CA0" w:rsidP="00CE5AB8">
      <w:pPr>
        <w:pStyle w:val="Tekstpodstawowy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CE5AB8">
        <w:rPr>
          <w:sz w:val="22"/>
          <w:szCs w:val="22"/>
        </w:rPr>
        <w:t>onkurs przeznaczony jest dla uczniów szkół podstawowych województwa opolskiego</w:t>
      </w:r>
      <w:r>
        <w:rPr>
          <w:sz w:val="22"/>
          <w:szCs w:val="22"/>
        </w:rPr>
        <w:t>.</w:t>
      </w:r>
    </w:p>
    <w:p w:rsidR="00CE5AB8" w:rsidRPr="00F32CD7" w:rsidRDefault="006B1CA0" w:rsidP="00CE5AB8">
      <w:pPr>
        <w:pStyle w:val="Tekstpodstawowy"/>
        <w:numPr>
          <w:ilvl w:val="0"/>
          <w:numId w:val="2"/>
        </w:num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W </w:t>
      </w:r>
      <w:r w:rsidR="00CE5AB8" w:rsidRPr="005A6086">
        <w:rPr>
          <w:sz w:val="22"/>
          <w:szCs w:val="22"/>
        </w:rPr>
        <w:t xml:space="preserve"> konkursie</w:t>
      </w:r>
      <w:proofErr w:type="gramEnd"/>
      <w:r w:rsidR="00CE5AB8" w:rsidRPr="005A6086">
        <w:rPr>
          <w:sz w:val="22"/>
          <w:szCs w:val="22"/>
        </w:rPr>
        <w:t xml:space="preserve"> mogą wziąć udział </w:t>
      </w:r>
      <w:r w:rsidR="00CE5AB8">
        <w:rPr>
          <w:sz w:val="22"/>
          <w:szCs w:val="22"/>
        </w:rPr>
        <w:t xml:space="preserve">uczniowie </w:t>
      </w:r>
      <w:r w:rsidR="00CE5AB8" w:rsidRPr="00F32CD7">
        <w:rPr>
          <w:b/>
          <w:sz w:val="22"/>
          <w:szCs w:val="22"/>
        </w:rPr>
        <w:t>klas VII szkół podstawowych oraz ucz</w:t>
      </w:r>
      <w:r w:rsidR="006C5A4B" w:rsidRPr="00F32CD7">
        <w:rPr>
          <w:b/>
          <w:sz w:val="22"/>
          <w:szCs w:val="22"/>
        </w:rPr>
        <w:t xml:space="preserve">niowie II i III </w:t>
      </w:r>
      <w:r w:rsidR="00CE5AB8" w:rsidRPr="00F32CD7">
        <w:rPr>
          <w:b/>
          <w:sz w:val="22"/>
          <w:szCs w:val="22"/>
        </w:rPr>
        <w:t xml:space="preserve"> klas gimnazjalnych z całej Opolszczyzny</w:t>
      </w:r>
    </w:p>
    <w:p w:rsidR="00E415E3" w:rsidRDefault="006B1CA0" w:rsidP="00A50F4C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>K</w:t>
      </w:r>
      <w:r w:rsidR="00CE5AB8">
        <w:rPr>
          <w:sz w:val="22"/>
          <w:szCs w:val="22"/>
        </w:rPr>
        <w:t>ażda szkoła</w:t>
      </w:r>
      <w:r w:rsidR="00CE5AB8" w:rsidRPr="005A6086">
        <w:rPr>
          <w:sz w:val="22"/>
          <w:szCs w:val="22"/>
        </w:rPr>
        <w:t xml:space="preserve"> może zgł</w:t>
      </w:r>
      <w:r w:rsidR="00A50F4C">
        <w:rPr>
          <w:sz w:val="22"/>
          <w:szCs w:val="22"/>
        </w:rPr>
        <w:t>osić</w:t>
      </w:r>
      <w:r w:rsidR="00A50F4C" w:rsidRPr="00A50F4C">
        <w:rPr>
          <w:sz w:val="22"/>
          <w:szCs w:val="22"/>
        </w:rPr>
        <w:t xml:space="preserve">: </w:t>
      </w:r>
    </w:p>
    <w:p w:rsidR="00F32CD7" w:rsidRPr="00F32CD7" w:rsidRDefault="00A50F4C" w:rsidP="00F32CD7">
      <w:pPr>
        <w:pStyle w:val="Nagwek1"/>
        <w:numPr>
          <w:ilvl w:val="0"/>
          <w:numId w:val="10"/>
        </w:numPr>
        <w:jc w:val="left"/>
        <w:rPr>
          <w:sz w:val="22"/>
          <w:szCs w:val="22"/>
        </w:rPr>
      </w:pPr>
      <w:r w:rsidRPr="00A50F4C">
        <w:rPr>
          <w:sz w:val="22"/>
          <w:szCs w:val="22"/>
        </w:rPr>
        <w:t>1 uczestnika – szkoła</w:t>
      </w:r>
      <w:r w:rsidR="006C5A4B">
        <w:rPr>
          <w:sz w:val="22"/>
          <w:szCs w:val="22"/>
        </w:rPr>
        <w:t xml:space="preserve"> z jednym oddziałem (licząc od 7 klasy</w:t>
      </w:r>
      <w:r>
        <w:rPr>
          <w:sz w:val="22"/>
          <w:szCs w:val="22"/>
        </w:rPr>
        <w:t>)</w:t>
      </w:r>
    </w:p>
    <w:p w:rsidR="00F32CD7" w:rsidRDefault="00E415E3" w:rsidP="00F32CD7">
      <w:pPr>
        <w:pStyle w:val="Nagwek1"/>
        <w:numPr>
          <w:ilvl w:val="0"/>
          <w:numId w:val="10"/>
        </w:numPr>
        <w:jc w:val="left"/>
        <w:rPr>
          <w:sz w:val="22"/>
          <w:szCs w:val="22"/>
        </w:rPr>
      </w:pPr>
      <w:r>
        <w:rPr>
          <w:sz w:val="22"/>
          <w:szCs w:val="22"/>
        </w:rPr>
        <w:t>2 uczestni</w:t>
      </w:r>
      <w:r w:rsidR="00F32CD7">
        <w:rPr>
          <w:sz w:val="22"/>
          <w:szCs w:val="22"/>
        </w:rPr>
        <w:t>ków – szkoła z dwoma oddziałami</w:t>
      </w:r>
    </w:p>
    <w:p w:rsidR="00F32CD7" w:rsidRPr="00F32CD7" w:rsidRDefault="00F32CD7" w:rsidP="00F32CD7">
      <w:pPr>
        <w:pStyle w:val="Akapitzlist"/>
        <w:numPr>
          <w:ilvl w:val="0"/>
          <w:numId w:val="10"/>
        </w:numPr>
      </w:pPr>
      <w:r w:rsidRPr="00F32CD7">
        <w:t>3 uczestników- szkoła z trzema (i więcej) oddziałami</w:t>
      </w:r>
    </w:p>
    <w:p w:rsidR="006C5A4B" w:rsidRPr="00F32CD7" w:rsidRDefault="00F32CD7" w:rsidP="00F32CD7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sz w:val="24"/>
        </w:rPr>
        <w:t xml:space="preserve">            </w:t>
      </w:r>
      <w:r>
        <w:rPr>
          <w:sz w:val="22"/>
          <w:szCs w:val="22"/>
        </w:rPr>
        <w:t>n</w:t>
      </w:r>
      <w:r w:rsidRPr="00F32CD7">
        <w:rPr>
          <w:sz w:val="22"/>
          <w:szCs w:val="22"/>
        </w:rPr>
        <w:t>p.</w:t>
      </w:r>
      <w:r w:rsidR="006C5A4B" w:rsidRPr="00F32CD7">
        <w:rPr>
          <w:sz w:val="22"/>
          <w:szCs w:val="22"/>
        </w:rPr>
        <w:t xml:space="preserve"> </w:t>
      </w:r>
    </w:p>
    <w:p w:rsidR="00F32CD7" w:rsidRDefault="006C5A4B" w:rsidP="00F32CD7">
      <w:pPr>
        <w:ind w:left="720"/>
        <w:rPr>
          <w:sz w:val="22"/>
          <w:szCs w:val="22"/>
        </w:rPr>
      </w:pPr>
      <w:r w:rsidRPr="00F32CD7">
        <w:rPr>
          <w:sz w:val="22"/>
          <w:szCs w:val="22"/>
        </w:rPr>
        <w:t>-</w:t>
      </w:r>
      <w:r w:rsidR="006B1CA0">
        <w:rPr>
          <w:sz w:val="22"/>
          <w:szCs w:val="22"/>
        </w:rPr>
        <w:t xml:space="preserve"> </w:t>
      </w:r>
      <w:r w:rsidRPr="00F32CD7">
        <w:rPr>
          <w:sz w:val="22"/>
          <w:szCs w:val="22"/>
        </w:rPr>
        <w:t>szkoła, która ma 1 oddział kl.</w:t>
      </w:r>
      <w:r w:rsidR="00F32CD7">
        <w:rPr>
          <w:sz w:val="22"/>
          <w:szCs w:val="22"/>
        </w:rPr>
        <w:t xml:space="preserve"> </w:t>
      </w:r>
      <w:proofErr w:type="gramStart"/>
      <w:r w:rsidRPr="00F32CD7">
        <w:rPr>
          <w:sz w:val="22"/>
          <w:szCs w:val="22"/>
        </w:rPr>
        <w:t>VII  oraz</w:t>
      </w:r>
      <w:proofErr w:type="gramEnd"/>
      <w:r w:rsidRPr="00F32CD7">
        <w:rPr>
          <w:sz w:val="22"/>
          <w:szCs w:val="22"/>
        </w:rPr>
        <w:t xml:space="preserve"> po 1 oddziale II i III kl. gimnazjalnych – może </w:t>
      </w:r>
      <w:r w:rsidR="00F32CD7">
        <w:rPr>
          <w:sz w:val="22"/>
          <w:szCs w:val="22"/>
        </w:rPr>
        <w:t xml:space="preserve">  </w:t>
      </w:r>
    </w:p>
    <w:p w:rsidR="006C5A4B" w:rsidRDefault="00F32CD7" w:rsidP="00F32CD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5A4B" w:rsidRPr="00F32CD7">
        <w:rPr>
          <w:sz w:val="22"/>
          <w:szCs w:val="22"/>
        </w:rPr>
        <w:t>zgłosić 3 uczestników</w:t>
      </w:r>
    </w:p>
    <w:p w:rsidR="00F32CD7" w:rsidRDefault="00F32CD7" w:rsidP="006C5A4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2CD7">
        <w:rPr>
          <w:sz w:val="22"/>
          <w:szCs w:val="22"/>
        </w:rPr>
        <w:t>szkoła, która ma 3 oddziały klas siódmych może zgłosić 3 uczestników</w:t>
      </w:r>
    </w:p>
    <w:p w:rsidR="00F32CD7" w:rsidRDefault="00F32CD7" w:rsidP="006C5A4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2CD7">
        <w:rPr>
          <w:sz w:val="22"/>
          <w:szCs w:val="22"/>
        </w:rPr>
        <w:t>szkoła, która ma 4 i więcej oddziałów kl. VII może zgłosić 3 uczestników</w:t>
      </w:r>
    </w:p>
    <w:p w:rsidR="00F32CD7" w:rsidRDefault="00F32CD7" w:rsidP="006C5A4B">
      <w:pPr>
        <w:ind w:left="720"/>
        <w:rPr>
          <w:sz w:val="22"/>
          <w:szCs w:val="22"/>
        </w:rPr>
      </w:pPr>
      <w:r w:rsidRPr="00F32CD7">
        <w:rPr>
          <w:sz w:val="22"/>
          <w:szCs w:val="22"/>
        </w:rPr>
        <w:t>- szkoła, k</w:t>
      </w:r>
      <w:r>
        <w:rPr>
          <w:sz w:val="22"/>
          <w:szCs w:val="22"/>
        </w:rPr>
        <w:t xml:space="preserve">tóra ma 2 oddziały kl. </w:t>
      </w:r>
      <w:proofErr w:type="gramStart"/>
      <w:r>
        <w:rPr>
          <w:sz w:val="22"/>
          <w:szCs w:val="22"/>
        </w:rPr>
        <w:t xml:space="preserve">VII </w:t>
      </w:r>
      <w:r w:rsidRPr="00F32CD7">
        <w:rPr>
          <w:sz w:val="22"/>
          <w:szCs w:val="22"/>
        </w:rPr>
        <w:t xml:space="preserve"> (</w:t>
      </w:r>
      <w:proofErr w:type="gramEnd"/>
      <w:r w:rsidRPr="00F32CD7">
        <w:rPr>
          <w:sz w:val="22"/>
          <w:szCs w:val="22"/>
        </w:rPr>
        <w:t xml:space="preserve"> nie ma kl</w:t>
      </w:r>
      <w:r>
        <w:rPr>
          <w:sz w:val="22"/>
          <w:szCs w:val="22"/>
        </w:rPr>
        <w:t xml:space="preserve">as gimnazjalnych) może zgłosić 2  </w:t>
      </w:r>
    </w:p>
    <w:p w:rsidR="00F32CD7" w:rsidRPr="00F32CD7" w:rsidRDefault="00F32CD7" w:rsidP="006C5A4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uczestników</w:t>
      </w:r>
      <w:r w:rsidRPr="00F32CD7">
        <w:rPr>
          <w:sz w:val="22"/>
          <w:szCs w:val="22"/>
        </w:rPr>
        <w:t xml:space="preserve"> </w:t>
      </w:r>
    </w:p>
    <w:p w:rsidR="006C5A4B" w:rsidRPr="00F32CD7" w:rsidRDefault="006C5A4B" w:rsidP="006C5A4B">
      <w:pPr>
        <w:ind w:left="720"/>
        <w:rPr>
          <w:sz w:val="22"/>
          <w:szCs w:val="22"/>
        </w:rPr>
      </w:pPr>
      <w:r w:rsidRPr="00F32CD7">
        <w:rPr>
          <w:sz w:val="22"/>
          <w:szCs w:val="22"/>
        </w:rPr>
        <w:t xml:space="preserve">- szkoła, która ma 1 oddział kl. </w:t>
      </w:r>
      <w:r w:rsidR="00F32CD7">
        <w:rPr>
          <w:sz w:val="22"/>
          <w:szCs w:val="22"/>
        </w:rPr>
        <w:t>VII</w:t>
      </w:r>
      <w:r w:rsidRPr="00F32CD7">
        <w:rPr>
          <w:sz w:val="22"/>
          <w:szCs w:val="22"/>
        </w:rPr>
        <w:t xml:space="preserve"> </w:t>
      </w:r>
      <w:proofErr w:type="gramStart"/>
      <w:r w:rsidRPr="00F32CD7">
        <w:rPr>
          <w:sz w:val="22"/>
          <w:szCs w:val="22"/>
        </w:rPr>
        <w:t>( nie</w:t>
      </w:r>
      <w:proofErr w:type="gramEnd"/>
      <w:r w:rsidRPr="00F32CD7">
        <w:rPr>
          <w:sz w:val="22"/>
          <w:szCs w:val="22"/>
        </w:rPr>
        <w:t xml:space="preserve"> ma klas gimnazjalnych) może zgłosić 1 uczestnika.</w:t>
      </w:r>
    </w:p>
    <w:p w:rsidR="006C5A4B" w:rsidRPr="00F32CD7" w:rsidRDefault="006C5A4B" w:rsidP="00F32CD7">
      <w:pPr>
        <w:ind w:left="720"/>
        <w:rPr>
          <w:sz w:val="22"/>
          <w:szCs w:val="22"/>
        </w:rPr>
      </w:pPr>
    </w:p>
    <w:p w:rsidR="00CE5AB8" w:rsidRDefault="00EE0390" w:rsidP="00E97608">
      <w:pPr>
        <w:pStyle w:val="Nagwek1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sz w:val="22"/>
          <w:szCs w:val="22"/>
        </w:rPr>
        <w:t>U</w:t>
      </w:r>
      <w:r w:rsidR="00E97608" w:rsidRPr="00E97608">
        <w:rPr>
          <w:sz w:val="22"/>
          <w:szCs w:val="22"/>
        </w:rPr>
        <w:t>czestnicy powinni być wyłonieni w wewnątrzszkolnych eliminacjach</w:t>
      </w:r>
      <w:r>
        <w:rPr>
          <w:sz w:val="22"/>
          <w:szCs w:val="22"/>
        </w:rPr>
        <w:t>.</w:t>
      </w:r>
    </w:p>
    <w:p w:rsidR="00CE5AB8" w:rsidRPr="005A6086" w:rsidRDefault="00EE0390" w:rsidP="00CE5AB8">
      <w:pPr>
        <w:pStyle w:val="Tekstpodstawow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CE5AB8" w:rsidRPr="005A6086">
        <w:rPr>
          <w:sz w:val="22"/>
          <w:szCs w:val="22"/>
        </w:rPr>
        <w:t xml:space="preserve">czestnik konkursu recytuje tylko jeden </w:t>
      </w:r>
      <w:r w:rsidR="00CE5AB8" w:rsidRPr="006666FE">
        <w:rPr>
          <w:b/>
          <w:sz w:val="22"/>
          <w:szCs w:val="22"/>
        </w:rPr>
        <w:t>wiersz</w:t>
      </w:r>
      <w:r w:rsidR="00617E63">
        <w:rPr>
          <w:sz w:val="22"/>
          <w:szCs w:val="22"/>
        </w:rPr>
        <w:t xml:space="preserve"> </w:t>
      </w:r>
      <w:r w:rsidR="00617E63" w:rsidRPr="00617E63">
        <w:rPr>
          <w:b/>
          <w:sz w:val="22"/>
          <w:szCs w:val="22"/>
        </w:rPr>
        <w:t>Stanisława Barańczaka</w:t>
      </w:r>
      <w:r>
        <w:rPr>
          <w:b/>
          <w:sz w:val="22"/>
          <w:szCs w:val="22"/>
        </w:rPr>
        <w:t>.</w:t>
      </w:r>
      <w:r w:rsidR="00E97608">
        <w:rPr>
          <w:b/>
          <w:sz w:val="22"/>
          <w:szCs w:val="22"/>
        </w:rPr>
        <w:t xml:space="preserve"> </w:t>
      </w:r>
    </w:p>
    <w:p w:rsidR="00CE5AB8" w:rsidRDefault="00EE0390" w:rsidP="00CE5AB8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</w:t>
      </w:r>
      <w:r w:rsidR="00CE5AB8" w:rsidRPr="005A6086">
        <w:rPr>
          <w:sz w:val="22"/>
          <w:szCs w:val="22"/>
        </w:rPr>
        <w:t>cytatorów oceniać będzie niezależne i profesjonalne jury</w:t>
      </w:r>
      <w:r>
        <w:rPr>
          <w:sz w:val="22"/>
          <w:szCs w:val="22"/>
        </w:rPr>
        <w:t>.</w:t>
      </w:r>
    </w:p>
    <w:p w:rsidR="00EE0390" w:rsidRDefault="00EE0390" w:rsidP="00CE5AB8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Kryteria oceny recytacji:</w:t>
      </w:r>
    </w:p>
    <w:p w:rsidR="00EE0390" w:rsidRPr="00EE0390" w:rsidRDefault="00EE0390" w:rsidP="00EE0390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EE0390">
        <w:rPr>
          <w:sz w:val="22"/>
          <w:szCs w:val="22"/>
        </w:rPr>
        <w:t>dobór tekstu i jego pamięciowe opanowanie,</w:t>
      </w:r>
    </w:p>
    <w:p w:rsidR="00EE0390" w:rsidRPr="00EE0390" w:rsidRDefault="00EE0390" w:rsidP="00EE0390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EE0390">
        <w:rPr>
          <w:sz w:val="22"/>
          <w:szCs w:val="22"/>
        </w:rPr>
        <w:t>interpretacja tekstu (tempo, intonacja, dykcja),</w:t>
      </w:r>
    </w:p>
    <w:p w:rsidR="00EE0390" w:rsidRPr="005A6086" w:rsidRDefault="00EE0390" w:rsidP="00EE0390">
      <w:pPr>
        <w:pStyle w:val="Tekstpodstawowy"/>
        <w:numPr>
          <w:ilvl w:val="0"/>
          <w:numId w:val="16"/>
        </w:numPr>
        <w:rPr>
          <w:sz w:val="22"/>
          <w:szCs w:val="22"/>
        </w:rPr>
      </w:pPr>
      <w:r w:rsidRPr="00EE0390">
        <w:rPr>
          <w:sz w:val="22"/>
          <w:szCs w:val="22"/>
        </w:rPr>
        <w:t>ogólne wrażenie artystyczne</w:t>
      </w:r>
      <w:r>
        <w:rPr>
          <w:sz w:val="22"/>
          <w:szCs w:val="22"/>
        </w:rPr>
        <w:t>,</w:t>
      </w:r>
    </w:p>
    <w:p w:rsidR="00CE5AB8" w:rsidRPr="00CE5AB8" w:rsidRDefault="00EE0390" w:rsidP="00EE0390">
      <w:pPr>
        <w:pStyle w:val="Tekstpodstawowy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CE5AB8" w:rsidRPr="005A6086">
        <w:rPr>
          <w:sz w:val="22"/>
          <w:szCs w:val="22"/>
        </w:rPr>
        <w:t>ymagana poprawność wymowy</w:t>
      </w:r>
      <w:r>
        <w:rPr>
          <w:sz w:val="22"/>
          <w:szCs w:val="22"/>
        </w:rPr>
        <w:t>.</w:t>
      </w:r>
      <w:r w:rsidR="00CE5AB8" w:rsidRPr="005A6086">
        <w:rPr>
          <w:sz w:val="22"/>
          <w:szCs w:val="22"/>
        </w:rPr>
        <w:t xml:space="preserve"> </w:t>
      </w:r>
    </w:p>
    <w:p w:rsidR="00CE5AB8" w:rsidRPr="005A6086" w:rsidRDefault="00EE0390" w:rsidP="00CE5AB8">
      <w:pPr>
        <w:pStyle w:val="Tekstpodstawowy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CE5AB8" w:rsidRPr="005A6086">
        <w:rPr>
          <w:sz w:val="22"/>
          <w:szCs w:val="22"/>
        </w:rPr>
        <w:t xml:space="preserve">arty zgłoszeń powinny zawierać: </w:t>
      </w:r>
    </w:p>
    <w:p w:rsidR="00CE5AB8" w:rsidRPr="005A6086" w:rsidRDefault="00CE5AB8" w:rsidP="00CE5AB8">
      <w:pPr>
        <w:pStyle w:val="Tekstpodstawowy"/>
        <w:rPr>
          <w:sz w:val="22"/>
          <w:szCs w:val="22"/>
        </w:rPr>
      </w:pPr>
      <w:r w:rsidRPr="005A6086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Pr="005A6086">
        <w:rPr>
          <w:sz w:val="22"/>
          <w:szCs w:val="22"/>
        </w:rPr>
        <w:t>nazwę i adres szkoły uczestnika konkursu</w:t>
      </w:r>
    </w:p>
    <w:p w:rsidR="00CE5AB8" w:rsidRPr="005A6086" w:rsidRDefault="00CE5AB8" w:rsidP="00CE5AB8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 xml:space="preserve">imię i nazwisko recytatora </w:t>
      </w:r>
      <w:proofErr w:type="gramStart"/>
      <w:r w:rsidRPr="005A6086">
        <w:rPr>
          <w:sz w:val="22"/>
          <w:szCs w:val="22"/>
        </w:rPr>
        <w:t>( recytatorów</w:t>
      </w:r>
      <w:proofErr w:type="gramEnd"/>
      <w:r w:rsidRPr="005A6086">
        <w:rPr>
          <w:sz w:val="22"/>
          <w:szCs w:val="22"/>
        </w:rPr>
        <w:t>)</w:t>
      </w:r>
    </w:p>
    <w:p w:rsidR="00CE5AB8" w:rsidRPr="005A6086" w:rsidRDefault="00CE5AB8" w:rsidP="00CE5AB8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>tytuł utworu</w:t>
      </w:r>
    </w:p>
    <w:p w:rsidR="00CE5AB8" w:rsidRPr="005A6086" w:rsidRDefault="00CE5AB8" w:rsidP="00CE5AB8">
      <w:pPr>
        <w:pStyle w:val="Tekstpodstawowy"/>
        <w:ind w:left="1080"/>
        <w:rPr>
          <w:sz w:val="22"/>
          <w:szCs w:val="22"/>
        </w:rPr>
      </w:pPr>
      <w:r w:rsidRPr="005A6086">
        <w:rPr>
          <w:sz w:val="22"/>
          <w:szCs w:val="22"/>
        </w:rPr>
        <w:t>imię i nazwisko nauczyciela przygotowującego ucznia</w:t>
      </w:r>
    </w:p>
    <w:p w:rsidR="00CE5AB8" w:rsidRPr="005A6086" w:rsidRDefault="00EE0390" w:rsidP="00CE5AB8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CE5AB8" w:rsidRPr="005A6086">
        <w:rPr>
          <w:sz w:val="22"/>
          <w:szCs w:val="22"/>
        </w:rPr>
        <w:t>głoszenia przyj</w:t>
      </w:r>
      <w:r w:rsidR="00E97608">
        <w:rPr>
          <w:sz w:val="22"/>
          <w:szCs w:val="22"/>
        </w:rPr>
        <w:t>mowane będą w sekretariacie PSP 33</w:t>
      </w:r>
      <w:r w:rsidR="00CE5AB8">
        <w:rPr>
          <w:sz w:val="22"/>
          <w:szCs w:val="22"/>
        </w:rPr>
        <w:t xml:space="preserve"> w Opolu</w:t>
      </w:r>
      <w:r w:rsidR="00CE5AB8" w:rsidRPr="005A6086">
        <w:rPr>
          <w:sz w:val="22"/>
          <w:szCs w:val="22"/>
        </w:rPr>
        <w:t>, listownie na adres:</w:t>
      </w:r>
    </w:p>
    <w:p w:rsidR="00CE5AB8" w:rsidRPr="005A6086" w:rsidRDefault="00CE5AB8" w:rsidP="00CE5AB8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sz w:val="22"/>
          <w:szCs w:val="22"/>
        </w:rPr>
        <w:t xml:space="preserve">                         </w:t>
      </w:r>
      <w:proofErr w:type="gramStart"/>
      <w:r w:rsidR="00E97608">
        <w:rPr>
          <w:bCs/>
          <w:sz w:val="22"/>
          <w:szCs w:val="22"/>
        </w:rPr>
        <w:t xml:space="preserve">PSP </w:t>
      </w:r>
      <w:r w:rsidR="006B1CA0">
        <w:rPr>
          <w:bCs/>
          <w:sz w:val="22"/>
          <w:szCs w:val="22"/>
        </w:rPr>
        <w:t xml:space="preserve"> nr</w:t>
      </w:r>
      <w:proofErr w:type="gramEnd"/>
      <w:r w:rsidR="006B1CA0">
        <w:rPr>
          <w:bCs/>
          <w:sz w:val="22"/>
          <w:szCs w:val="22"/>
        </w:rPr>
        <w:t xml:space="preserve"> 33 </w:t>
      </w:r>
      <w:r>
        <w:rPr>
          <w:bCs/>
          <w:sz w:val="22"/>
          <w:szCs w:val="22"/>
        </w:rPr>
        <w:t>i</w:t>
      </w:r>
      <w:r w:rsidRPr="005A6086">
        <w:rPr>
          <w:bCs/>
          <w:sz w:val="22"/>
          <w:szCs w:val="22"/>
        </w:rPr>
        <w:t>m. Marszałka Józefa Piłsudskiego</w:t>
      </w:r>
    </w:p>
    <w:p w:rsidR="006B1CA0" w:rsidRDefault="00CE5AB8" w:rsidP="00CE5AB8">
      <w:pPr>
        <w:pStyle w:val="Tekstpodstawowy"/>
        <w:ind w:left="360"/>
        <w:rPr>
          <w:bCs/>
          <w:sz w:val="22"/>
          <w:szCs w:val="22"/>
        </w:rPr>
      </w:pPr>
      <w:r w:rsidRPr="005A6086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 xml:space="preserve">ul. Lelewela 9    </w:t>
      </w:r>
    </w:p>
    <w:p w:rsidR="00CE5AB8" w:rsidRPr="005A6086" w:rsidRDefault="006B1CA0" w:rsidP="00CE5AB8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="00CE5AB8" w:rsidRPr="005A6086">
        <w:rPr>
          <w:bCs/>
          <w:sz w:val="22"/>
          <w:szCs w:val="22"/>
        </w:rPr>
        <w:t xml:space="preserve">45-856 0pole  </w:t>
      </w:r>
    </w:p>
    <w:p w:rsidR="00CE5AB8" w:rsidRDefault="00CE5AB8" w:rsidP="00CE5AB8">
      <w:pPr>
        <w:pStyle w:val="Tekstpodstawowy"/>
        <w:ind w:left="360"/>
        <w:rPr>
          <w:sz w:val="22"/>
          <w:szCs w:val="22"/>
        </w:rPr>
      </w:pPr>
      <w:r w:rsidRPr="005A6086">
        <w:rPr>
          <w:b/>
          <w:bCs/>
          <w:sz w:val="22"/>
          <w:szCs w:val="22"/>
        </w:rPr>
        <w:t xml:space="preserve">      </w:t>
      </w:r>
      <w:r w:rsidRPr="005A6086">
        <w:rPr>
          <w:bCs/>
          <w:sz w:val="22"/>
          <w:szCs w:val="22"/>
        </w:rPr>
        <w:t xml:space="preserve">lub </w:t>
      </w:r>
      <w:r w:rsidR="007D2663">
        <w:rPr>
          <w:bCs/>
          <w:sz w:val="22"/>
          <w:szCs w:val="22"/>
        </w:rPr>
        <w:t>faksem:</w:t>
      </w:r>
      <w:r w:rsidR="00694ABF">
        <w:rPr>
          <w:bCs/>
          <w:sz w:val="22"/>
          <w:szCs w:val="22"/>
        </w:rPr>
        <w:t>774745172; 774744189</w:t>
      </w:r>
      <w:bookmarkStart w:id="0" w:name="_GoBack"/>
      <w:bookmarkEnd w:id="0"/>
    </w:p>
    <w:p w:rsidR="00CE5AB8" w:rsidRPr="005A6086" w:rsidRDefault="00694ABF" w:rsidP="006B1CA0">
      <w:pPr>
        <w:pStyle w:val="Tekstpodstawowy"/>
        <w:ind w:left="360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E5AB8" w:rsidRPr="005A6086">
        <w:rPr>
          <w:sz w:val="22"/>
          <w:szCs w:val="22"/>
        </w:rPr>
        <w:t xml:space="preserve"> lub kom.  604 44 09 29 </w:t>
      </w:r>
      <w:r w:rsidR="00CE5AB8" w:rsidRPr="005A6086">
        <w:rPr>
          <w:bCs/>
          <w:sz w:val="22"/>
          <w:szCs w:val="22"/>
        </w:rPr>
        <w:t xml:space="preserve">  </w:t>
      </w:r>
      <w:r w:rsidR="00B317B4">
        <w:rPr>
          <w:bCs/>
          <w:sz w:val="22"/>
          <w:szCs w:val="22"/>
        </w:rPr>
        <w:t>lub jolafaf@wp.pl</w:t>
      </w:r>
      <w:r w:rsidR="00CE5AB8" w:rsidRPr="005A6086">
        <w:rPr>
          <w:bCs/>
          <w:sz w:val="22"/>
          <w:szCs w:val="22"/>
        </w:rPr>
        <w:t xml:space="preserve"> </w:t>
      </w:r>
    </w:p>
    <w:p w:rsidR="00CE5AB8" w:rsidRPr="005A6086" w:rsidRDefault="00EE0390" w:rsidP="00CE5AB8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CE5AB8" w:rsidRPr="005A6086">
        <w:rPr>
          <w:sz w:val="22"/>
          <w:szCs w:val="22"/>
        </w:rPr>
        <w:t>arty zgłoszeń należy</w:t>
      </w:r>
      <w:r w:rsidR="00E97608">
        <w:rPr>
          <w:sz w:val="22"/>
          <w:szCs w:val="22"/>
        </w:rPr>
        <w:t xml:space="preserve"> dostarczyć do 28 listopada 2017</w:t>
      </w:r>
      <w:r w:rsidR="00CE5AB8" w:rsidRPr="005A6086">
        <w:rPr>
          <w:sz w:val="22"/>
          <w:szCs w:val="22"/>
        </w:rPr>
        <w:t xml:space="preserve"> r.</w:t>
      </w:r>
    </w:p>
    <w:p w:rsidR="00CE5AB8" w:rsidRPr="005A6086" w:rsidRDefault="00EE0390" w:rsidP="00CE5AB8">
      <w:pPr>
        <w:pStyle w:val="Tekstpodstawow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CE5AB8" w:rsidRPr="005A6086">
        <w:rPr>
          <w:sz w:val="22"/>
          <w:szCs w:val="22"/>
        </w:rPr>
        <w:t xml:space="preserve">onkurs odbędzie się </w:t>
      </w:r>
      <w:r w:rsidR="00E97608">
        <w:rPr>
          <w:b/>
          <w:sz w:val="22"/>
          <w:szCs w:val="22"/>
        </w:rPr>
        <w:t>14</w:t>
      </w:r>
      <w:r w:rsidR="00E97608">
        <w:rPr>
          <w:b/>
          <w:bCs/>
          <w:sz w:val="22"/>
          <w:szCs w:val="22"/>
        </w:rPr>
        <w:t xml:space="preserve"> grudnia 2017</w:t>
      </w:r>
      <w:r w:rsidR="00E97608">
        <w:rPr>
          <w:sz w:val="22"/>
          <w:szCs w:val="22"/>
        </w:rPr>
        <w:t xml:space="preserve"> r. (czwartek</w:t>
      </w:r>
      <w:r>
        <w:rPr>
          <w:sz w:val="22"/>
          <w:szCs w:val="22"/>
        </w:rPr>
        <w:t xml:space="preserve"> godz. 10:00)</w:t>
      </w:r>
    </w:p>
    <w:p w:rsidR="00CE5AB8" w:rsidRPr="00373C01" w:rsidRDefault="00CE5AB8" w:rsidP="00CE5AB8">
      <w:pPr>
        <w:pStyle w:val="Tekstpodstawowy"/>
        <w:ind w:left="360"/>
        <w:rPr>
          <w:sz w:val="22"/>
          <w:szCs w:val="22"/>
        </w:rPr>
      </w:pPr>
      <w:r w:rsidRPr="005A6086">
        <w:rPr>
          <w:sz w:val="22"/>
          <w:szCs w:val="22"/>
        </w:rPr>
        <w:t xml:space="preserve">      w Młodzieżowym Domu Kultury w Opolu, ul. Strzelców Bytomskich 1</w:t>
      </w:r>
      <w:r>
        <w:rPr>
          <w:sz w:val="22"/>
          <w:szCs w:val="22"/>
        </w:rPr>
        <w:t>.</w:t>
      </w:r>
      <w:r w:rsidRPr="00076A3A">
        <w:rPr>
          <w:color w:val="FF0000"/>
          <w:sz w:val="22"/>
          <w:szCs w:val="22"/>
        </w:rPr>
        <w:t xml:space="preserve"> </w:t>
      </w:r>
    </w:p>
    <w:p w:rsidR="00CE5AB8" w:rsidRDefault="00CE5AB8" w:rsidP="00CE5AB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Za zgłoszenia dziękuje  </w:t>
      </w:r>
    </w:p>
    <w:p w:rsidR="00E97608" w:rsidRPr="00E97608" w:rsidRDefault="00CE5AB8" w:rsidP="00CE5AB8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</w:t>
      </w:r>
      <w:r w:rsidR="00E97608">
        <w:rPr>
          <w:sz w:val="24"/>
        </w:rPr>
        <w:t xml:space="preserve">   </w:t>
      </w:r>
      <w:r>
        <w:rPr>
          <w:sz w:val="24"/>
        </w:rPr>
        <w:t xml:space="preserve"> </w:t>
      </w:r>
      <w:r w:rsidRPr="00E97608">
        <w:rPr>
          <w:b/>
          <w:sz w:val="24"/>
        </w:rPr>
        <w:t xml:space="preserve">mgr Jolanta Fąfrowicz </w:t>
      </w:r>
    </w:p>
    <w:p w:rsidR="00E97608" w:rsidRDefault="00E97608" w:rsidP="00CE5AB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nauczyciel PSP 33 w Opolu</w:t>
      </w:r>
    </w:p>
    <w:p w:rsidR="00E97608" w:rsidRDefault="00E97608" w:rsidP="00CE5AB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doradca </w:t>
      </w:r>
      <w:proofErr w:type="gramStart"/>
      <w:r>
        <w:rPr>
          <w:sz w:val="24"/>
        </w:rPr>
        <w:t>metodyczny  MODN</w:t>
      </w:r>
      <w:proofErr w:type="gramEnd"/>
      <w:r>
        <w:rPr>
          <w:sz w:val="24"/>
        </w:rPr>
        <w:t xml:space="preserve"> w Opolu</w:t>
      </w:r>
    </w:p>
    <w:p w:rsidR="00CE5AB8" w:rsidRDefault="00E97608" w:rsidP="00CE5AB8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CE5AB8">
        <w:rPr>
          <w:sz w:val="24"/>
        </w:rPr>
        <w:t xml:space="preserve">     </w:t>
      </w:r>
    </w:p>
    <w:p w:rsidR="00CE5AB8" w:rsidRDefault="00CE5AB8" w:rsidP="00CE5AB8">
      <w:pPr>
        <w:pStyle w:val="Tekstpodstawowy"/>
        <w:jc w:val="center"/>
        <w:rPr>
          <w:sz w:val="24"/>
        </w:rPr>
      </w:pPr>
    </w:p>
    <w:p w:rsidR="00CE5AB8" w:rsidRPr="007D2663" w:rsidRDefault="00CE5AB8" w:rsidP="00CE5AB8">
      <w:pPr>
        <w:pStyle w:val="Tekstpodstawowy"/>
        <w:jc w:val="center"/>
        <w:rPr>
          <w:sz w:val="22"/>
          <w:szCs w:val="22"/>
        </w:rPr>
      </w:pPr>
      <w:r w:rsidRPr="007D2663">
        <w:rPr>
          <w:sz w:val="22"/>
          <w:szCs w:val="22"/>
        </w:rPr>
        <w:t>ZGŁOSZENIE</w:t>
      </w:r>
    </w:p>
    <w:tbl>
      <w:tblPr>
        <w:tblW w:w="936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122"/>
        <w:gridCol w:w="2210"/>
        <w:gridCol w:w="2140"/>
        <w:gridCol w:w="2896"/>
      </w:tblGrid>
      <w:tr w:rsidR="00CE5AB8" w:rsidRPr="007D2663" w:rsidTr="00CE5AB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7D2663">
              <w:rPr>
                <w:sz w:val="22"/>
                <w:szCs w:val="22"/>
              </w:rPr>
              <w:t>NAZWA SZKOŁY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7D2663">
              <w:rPr>
                <w:sz w:val="22"/>
                <w:szCs w:val="22"/>
              </w:rPr>
              <w:t>NAZWISKO</w:t>
            </w:r>
          </w:p>
          <w:p w:rsidR="00694ABF" w:rsidRDefault="00694ABF" w:rsidP="00CE5AB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IMIĘ UCZESTNIKA/</w:t>
            </w:r>
          </w:p>
          <w:p w:rsidR="00CE5AB8" w:rsidRPr="007D2663" w:rsidRDefault="00694ABF" w:rsidP="00CE5AB8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7D2663">
              <w:rPr>
                <w:sz w:val="22"/>
                <w:szCs w:val="22"/>
              </w:rPr>
              <w:t>TYTUŁ WIERSZA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7D2663">
              <w:rPr>
                <w:sz w:val="22"/>
                <w:szCs w:val="22"/>
              </w:rPr>
              <w:t>NAZWISKO I IMIĘ NAUCZYCIELA PRZYGOTOWUJĄCEGO</w:t>
            </w: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  <w:r w:rsidRPr="007D2663">
              <w:rPr>
                <w:sz w:val="22"/>
                <w:szCs w:val="22"/>
              </w:rPr>
              <w:t>UCZNIA</w:t>
            </w:r>
          </w:p>
        </w:tc>
      </w:tr>
      <w:tr w:rsidR="00CE5AB8" w:rsidRPr="007D2663" w:rsidTr="00CE5AB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Pr="007D2663" w:rsidRDefault="00CE5AB8" w:rsidP="00CE5AB8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E5AB8" w:rsidRDefault="00CE5AB8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  <w:p w:rsidR="00694ABF" w:rsidRPr="007D2663" w:rsidRDefault="00694ABF" w:rsidP="00694ABF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B8" w:rsidRPr="007D2663" w:rsidRDefault="00CE5AB8" w:rsidP="00CE5AB8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27CA4" w:rsidRDefault="00927CA4" w:rsidP="000B0B3B"/>
    <w:sectPr w:rsidR="0092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8752290"/>
    <w:multiLevelType w:val="hybridMultilevel"/>
    <w:tmpl w:val="4EAC8E2E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F57788A"/>
    <w:multiLevelType w:val="hybridMultilevel"/>
    <w:tmpl w:val="4B2A22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5BC7"/>
    <w:multiLevelType w:val="hybridMultilevel"/>
    <w:tmpl w:val="313C2BE2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4406694A"/>
    <w:multiLevelType w:val="hybridMultilevel"/>
    <w:tmpl w:val="1ABAD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1F07"/>
    <w:multiLevelType w:val="hybridMultilevel"/>
    <w:tmpl w:val="24869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1D3"/>
    <w:multiLevelType w:val="hybridMultilevel"/>
    <w:tmpl w:val="CC04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169C"/>
    <w:multiLevelType w:val="hybridMultilevel"/>
    <w:tmpl w:val="29C48DB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E86565"/>
    <w:multiLevelType w:val="hybridMultilevel"/>
    <w:tmpl w:val="B282C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62EB"/>
    <w:multiLevelType w:val="hybridMultilevel"/>
    <w:tmpl w:val="267828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BE7457D"/>
    <w:multiLevelType w:val="hybridMultilevel"/>
    <w:tmpl w:val="2F2AB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6A41"/>
    <w:multiLevelType w:val="hybridMultilevel"/>
    <w:tmpl w:val="39FC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0456D"/>
    <w:multiLevelType w:val="hybridMultilevel"/>
    <w:tmpl w:val="A44204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B8"/>
    <w:rsid w:val="00057DE2"/>
    <w:rsid w:val="000B0B3B"/>
    <w:rsid w:val="00200ABA"/>
    <w:rsid w:val="00617E63"/>
    <w:rsid w:val="00694ABF"/>
    <w:rsid w:val="006B1CA0"/>
    <w:rsid w:val="006C5A4B"/>
    <w:rsid w:val="006E6CDF"/>
    <w:rsid w:val="007304D7"/>
    <w:rsid w:val="007D2663"/>
    <w:rsid w:val="00927CA4"/>
    <w:rsid w:val="00A45EED"/>
    <w:rsid w:val="00A50F4C"/>
    <w:rsid w:val="00B317B4"/>
    <w:rsid w:val="00B64DBD"/>
    <w:rsid w:val="00C26749"/>
    <w:rsid w:val="00C37C8D"/>
    <w:rsid w:val="00CE5AB8"/>
    <w:rsid w:val="00E415E3"/>
    <w:rsid w:val="00E97608"/>
    <w:rsid w:val="00EE0390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293B"/>
  <w15:chartTrackingRefBased/>
  <w15:docId w15:val="{DBBDFF0E-0CD7-4183-A023-60F17A4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5AB8"/>
    <w:pPr>
      <w:keepNext/>
      <w:numPr>
        <w:numId w:val="2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AB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nhideWhenUsed/>
    <w:rsid w:val="00CE5AB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E5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E5A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E5AB8"/>
  </w:style>
  <w:style w:type="paragraph" w:styleId="Akapitzlist">
    <w:name w:val="List Paragraph"/>
    <w:basedOn w:val="Normalny"/>
    <w:uiPriority w:val="34"/>
    <w:qFormat/>
    <w:rsid w:val="00F3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 II</dc:creator>
  <cp:keywords/>
  <dc:description/>
  <cp:lastModifiedBy>RetailAdmin</cp:lastModifiedBy>
  <cp:revision>3</cp:revision>
  <dcterms:created xsi:type="dcterms:W3CDTF">2017-09-20T15:00:00Z</dcterms:created>
  <dcterms:modified xsi:type="dcterms:W3CDTF">2017-10-11T17:19:00Z</dcterms:modified>
</cp:coreProperties>
</file>